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2E" w:rsidRPr="00686047" w:rsidRDefault="00A5112E" w:rsidP="00686047">
      <w:pPr>
        <w:pStyle w:val="Nagwek4"/>
        <w:spacing w:before="0" w:line="360" w:lineRule="auto"/>
        <w:jc w:val="center"/>
        <w:rPr>
          <w:rFonts w:ascii="Arial" w:hAnsi="Arial" w:cs="Arial"/>
          <w:b w:val="0"/>
          <w:bCs w:val="0"/>
          <w:color w:val="0000FF"/>
          <w:spacing w:val="24"/>
          <w:sz w:val="22"/>
          <w:szCs w:val="22"/>
        </w:rPr>
      </w:pPr>
      <w:r w:rsidRPr="00686047">
        <w:rPr>
          <w:rStyle w:val="Pogrubienie"/>
          <w:rFonts w:ascii="Arial" w:hAnsi="Arial" w:cs="Arial"/>
          <w:b/>
          <w:bCs/>
          <w:color w:val="0000FF"/>
          <w:spacing w:val="24"/>
          <w:sz w:val="22"/>
          <w:szCs w:val="22"/>
        </w:rPr>
        <w:t xml:space="preserve">REGULAMIN </w:t>
      </w:r>
      <w:r w:rsidR="00686047">
        <w:rPr>
          <w:rStyle w:val="Pogrubienie"/>
          <w:rFonts w:ascii="Arial" w:hAnsi="Arial" w:cs="Arial"/>
          <w:b/>
          <w:bCs/>
          <w:color w:val="0000FF"/>
          <w:spacing w:val="24"/>
          <w:sz w:val="22"/>
          <w:szCs w:val="22"/>
        </w:rPr>
        <w:t xml:space="preserve">UCZESTNIKA </w:t>
      </w:r>
      <w:r w:rsidRPr="00686047">
        <w:rPr>
          <w:rStyle w:val="Pogrubienie"/>
          <w:rFonts w:ascii="Arial" w:hAnsi="Arial" w:cs="Arial"/>
          <w:b/>
          <w:bCs/>
          <w:color w:val="0000FF"/>
          <w:spacing w:val="24"/>
          <w:sz w:val="22"/>
          <w:szCs w:val="22"/>
        </w:rPr>
        <w:t>OBOZU SPORTOWEGO</w:t>
      </w:r>
      <w:r w:rsidR="00C032B7">
        <w:rPr>
          <w:rStyle w:val="Pogrubienie"/>
          <w:rFonts w:ascii="Arial" w:hAnsi="Arial" w:cs="Arial"/>
          <w:b/>
          <w:bCs/>
          <w:color w:val="0000FF"/>
          <w:spacing w:val="24"/>
          <w:sz w:val="22"/>
          <w:szCs w:val="22"/>
        </w:rPr>
        <w:t xml:space="preserve"> - …………………………..</w:t>
      </w:r>
      <w:bookmarkStart w:id="0" w:name="_GoBack"/>
      <w:bookmarkEnd w:id="0"/>
    </w:p>
    <w:p w:rsidR="00A5112E" w:rsidRPr="00686047" w:rsidRDefault="00A5112E" w:rsidP="00805F89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 xml:space="preserve">Każdy uczestnik obozu sportowego zobowiązuje się przestrzegać warunki niniejszego regulaminu, </w:t>
      </w:r>
      <w:r w:rsidR="0068506A" w:rsidRPr="00686047">
        <w:rPr>
          <w:rFonts w:ascii="Arial" w:hAnsi="Arial" w:cs="Arial"/>
          <w:sz w:val="22"/>
          <w:szCs w:val="22"/>
        </w:rPr>
        <w:t xml:space="preserve">   </w:t>
      </w:r>
      <w:r w:rsidRPr="00686047">
        <w:rPr>
          <w:rFonts w:ascii="Arial" w:hAnsi="Arial" w:cs="Arial"/>
          <w:sz w:val="22"/>
          <w:szCs w:val="22"/>
        </w:rPr>
        <w:t>a zgłoszenie uczestnictwa jest równoznaczne z akceptacją jego treści przez uczestnika i jego rodziców/opiekunów prawnych.</w:t>
      </w:r>
    </w:p>
    <w:p w:rsidR="00805F89" w:rsidRPr="00686047" w:rsidRDefault="00805F89" w:rsidP="00805F89">
      <w:pPr>
        <w:pStyle w:val="NormalnyWeb"/>
        <w:spacing w:before="0" w:after="0"/>
        <w:ind w:left="284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805F89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/>
        <w:ind w:hanging="720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b/>
          <w:sz w:val="22"/>
          <w:szCs w:val="22"/>
        </w:rPr>
        <w:t xml:space="preserve">Każdy uczestnik obozu </w:t>
      </w:r>
      <w:r w:rsidR="0068506A" w:rsidRPr="00686047">
        <w:rPr>
          <w:rFonts w:ascii="Arial" w:hAnsi="Arial" w:cs="Arial"/>
          <w:b/>
          <w:sz w:val="22"/>
          <w:szCs w:val="22"/>
        </w:rPr>
        <w:t xml:space="preserve">sportowego </w:t>
      </w:r>
      <w:r w:rsidRPr="00686047">
        <w:rPr>
          <w:rFonts w:ascii="Arial" w:hAnsi="Arial" w:cs="Arial"/>
          <w:b/>
          <w:sz w:val="22"/>
          <w:szCs w:val="22"/>
        </w:rPr>
        <w:t>ma prawo do</w:t>
      </w:r>
      <w:r w:rsidRPr="00686047">
        <w:rPr>
          <w:rFonts w:ascii="Arial" w:hAnsi="Arial" w:cs="Arial"/>
          <w:sz w:val="22"/>
          <w:szCs w:val="22"/>
        </w:rPr>
        <w:t>:</w:t>
      </w:r>
    </w:p>
    <w:p w:rsidR="00A5112E" w:rsidRPr="00686047" w:rsidRDefault="00A5112E" w:rsidP="00805F89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 xml:space="preserve">pełnego skorzystania z programu obozu, </w:t>
      </w:r>
    </w:p>
    <w:p w:rsidR="004665B0" w:rsidRPr="00686047" w:rsidRDefault="004665B0" w:rsidP="004665B0">
      <w:pPr>
        <w:pStyle w:val="NormalnyWeb"/>
        <w:spacing w:before="0" w:after="0"/>
        <w:ind w:left="644"/>
        <w:rPr>
          <w:rFonts w:ascii="Arial" w:hAnsi="Arial" w:cs="Arial"/>
          <w:sz w:val="22"/>
          <w:szCs w:val="22"/>
        </w:rPr>
      </w:pPr>
    </w:p>
    <w:p w:rsidR="00A5112E" w:rsidRPr="00686047" w:rsidRDefault="0068506A" w:rsidP="00805F89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korzystania z urządzeń rekreacyjno-sportowych znajdujących się w ośrodku oraz na boiskach, wyłącznie za wiedzą i zgodą oraz pod nadzorem trenerów.</w:t>
      </w:r>
    </w:p>
    <w:p w:rsidR="004665B0" w:rsidRPr="00686047" w:rsidRDefault="004665B0" w:rsidP="004665B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A5112E" w:rsidRPr="00686047" w:rsidRDefault="00A5112E" w:rsidP="00805F89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 xml:space="preserve">wnoszenia własnych propozycji do programu obozu, </w:t>
      </w:r>
    </w:p>
    <w:p w:rsidR="004665B0" w:rsidRPr="00686047" w:rsidRDefault="004665B0" w:rsidP="004665B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A5112E" w:rsidRPr="00686047" w:rsidRDefault="00A5112E" w:rsidP="00805F89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uzyskania w każdej sprawie pomocy ze strony kadry obozu i ośrodka,</w:t>
      </w:r>
    </w:p>
    <w:p w:rsidR="004665B0" w:rsidRPr="00686047" w:rsidRDefault="004665B0" w:rsidP="004665B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A5112E" w:rsidRPr="00686047" w:rsidRDefault="00A5112E" w:rsidP="00805F89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 xml:space="preserve">poszanowania swoich poglądów i przekonań, </w:t>
      </w:r>
    </w:p>
    <w:p w:rsidR="004665B0" w:rsidRPr="00686047" w:rsidRDefault="004665B0" w:rsidP="004665B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A5112E" w:rsidRPr="00686047" w:rsidRDefault="00A5112E" w:rsidP="00805F89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 xml:space="preserve">kontaktowania się </w:t>
      </w:r>
      <w:r w:rsidR="0055475C">
        <w:rPr>
          <w:rFonts w:ascii="Arial" w:hAnsi="Arial" w:cs="Arial"/>
          <w:sz w:val="22"/>
          <w:szCs w:val="22"/>
        </w:rPr>
        <w:t xml:space="preserve">z </w:t>
      </w:r>
      <w:r w:rsidRPr="00686047">
        <w:rPr>
          <w:rFonts w:ascii="Arial" w:hAnsi="Arial" w:cs="Arial"/>
          <w:sz w:val="22"/>
          <w:szCs w:val="22"/>
        </w:rPr>
        <w:t>rodzicami w wyznaczonych porach,</w:t>
      </w:r>
    </w:p>
    <w:p w:rsidR="004665B0" w:rsidRPr="00686047" w:rsidRDefault="004665B0" w:rsidP="004665B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68506A" w:rsidRPr="00686047" w:rsidRDefault="0068506A" w:rsidP="00805F89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opieki medycznej w przypadku choroby lub kontuzji.</w:t>
      </w:r>
    </w:p>
    <w:p w:rsidR="0068506A" w:rsidRPr="00686047" w:rsidRDefault="0068506A" w:rsidP="00805F89">
      <w:pPr>
        <w:pStyle w:val="NormalnyWeb"/>
        <w:spacing w:before="0" w:after="0"/>
        <w:ind w:left="1440"/>
        <w:rPr>
          <w:rFonts w:ascii="Arial" w:hAnsi="Arial" w:cs="Arial"/>
          <w:sz w:val="22"/>
          <w:szCs w:val="22"/>
        </w:rPr>
      </w:pPr>
    </w:p>
    <w:p w:rsidR="00A5112E" w:rsidRPr="00686047" w:rsidRDefault="00A5112E" w:rsidP="00805F89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/>
        <w:ind w:hanging="720"/>
        <w:rPr>
          <w:rFonts w:ascii="Arial" w:hAnsi="Arial" w:cs="Arial"/>
          <w:b/>
          <w:sz w:val="22"/>
          <w:szCs w:val="22"/>
        </w:rPr>
      </w:pPr>
      <w:r w:rsidRPr="00686047">
        <w:rPr>
          <w:rFonts w:ascii="Arial" w:hAnsi="Arial" w:cs="Arial"/>
          <w:b/>
          <w:sz w:val="22"/>
          <w:szCs w:val="22"/>
        </w:rPr>
        <w:t xml:space="preserve">Uczestnik obozu </w:t>
      </w:r>
      <w:r w:rsidR="0068506A" w:rsidRPr="00686047">
        <w:rPr>
          <w:rFonts w:ascii="Arial" w:hAnsi="Arial" w:cs="Arial"/>
          <w:b/>
          <w:sz w:val="22"/>
          <w:szCs w:val="22"/>
        </w:rPr>
        <w:t xml:space="preserve">sportowego </w:t>
      </w:r>
      <w:r w:rsidRPr="00686047">
        <w:rPr>
          <w:rFonts w:ascii="Arial" w:hAnsi="Arial" w:cs="Arial"/>
          <w:b/>
          <w:sz w:val="22"/>
          <w:szCs w:val="22"/>
        </w:rPr>
        <w:t>zobowiązany jest:</w:t>
      </w:r>
    </w:p>
    <w:p w:rsidR="00A5112E" w:rsidRPr="00686047" w:rsidRDefault="00A5112E" w:rsidP="000D5AA5">
      <w:pPr>
        <w:pStyle w:val="NormalnyWeb"/>
        <w:numPr>
          <w:ilvl w:val="1"/>
          <w:numId w:val="2"/>
        </w:numPr>
        <w:tabs>
          <w:tab w:val="clear" w:pos="1440"/>
          <w:tab w:val="num" w:pos="567"/>
        </w:tabs>
        <w:spacing w:before="0"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przestrzegać regulaminów obozu, obiektów sportowych i ośrodka, w którym obóz się odbywa oraz stosować się do poleceń trenerów i wychowawców,</w:t>
      </w:r>
    </w:p>
    <w:p w:rsidR="000D5AA5" w:rsidRPr="00686047" w:rsidRDefault="000D5AA5" w:rsidP="000D5AA5">
      <w:pPr>
        <w:pStyle w:val="NormalnyWeb"/>
        <w:spacing w:before="0" w:after="0"/>
        <w:ind w:left="284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0D5AA5">
      <w:pPr>
        <w:pStyle w:val="NormalnyWeb"/>
        <w:numPr>
          <w:ilvl w:val="1"/>
          <w:numId w:val="2"/>
        </w:numPr>
        <w:tabs>
          <w:tab w:val="clear" w:pos="1440"/>
          <w:tab w:val="num" w:pos="567"/>
        </w:tabs>
        <w:spacing w:before="0" w:after="0"/>
        <w:ind w:hanging="1156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zabrać z</w:t>
      </w:r>
      <w:r w:rsidR="0068506A" w:rsidRPr="00686047">
        <w:rPr>
          <w:rFonts w:ascii="Arial" w:hAnsi="Arial" w:cs="Arial"/>
          <w:sz w:val="22"/>
          <w:szCs w:val="22"/>
        </w:rPr>
        <w:t xml:space="preserve">e sobą dowód osobisty lub </w:t>
      </w:r>
      <w:r w:rsidR="00686047" w:rsidRPr="00686047">
        <w:rPr>
          <w:rFonts w:ascii="Arial" w:hAnsi="Arial" w:cs="Arial"/>
          <w:sz w:val="22"/>
          <w:szCs w:val="22"/>
        </w:rPr>
        <w:t>legitymacje</w:t>
      </w:r>
      <w:r w:rsidR="0068506A" w:rsidRPr="00686047">
        <w:rPr>
          <w:rFonts w:ascii="Arial" w:hAnsi="Arial" w:cs="Arial"/>
          <w:sz w:val="22"/>
          <w:szCs w:val="22"/>
        </w:rPr>
        <w:t xml:space="preserve"> – </w:t>
      </w:r>
      <w:r w:rsidR="0032591B" w:rsidRPr="00686047">
        <w:rPr>
          <w:rFonts w:ascii="Arial" w:hAnsi="Arial" w:cs="Arial"/>
          <w:sz w:val="22"/>
          <w:szCs w:val="22"/>
        </w:rPr>
        <w:t xml:space="preserve">dokument </w:t>
      </w:r>
      <w:r w:rsidR="0068506A" w:rsidRPr="00686047">
        <w:rPr>
          <w:rFonts w:ascii="Arial" w:hAnsi="Arial" w:cs="Arial"/>
          <w:sz w:val="22"/>
          <w:szCs w:val="22"/>
        </w:rPr>
        <w:t>potwierdzające tożsamość</w:t>
      </w:r>
      <w:r w:rsidRPr="00686047">
        <w:rPr>
          <w:rFonts w:ascii="Arial" w:hAnsi="Arial" w:cs="Arial"/>
          <w:sz w:val="22"/>
          <w:szCs w:val="22"/>
        </w:rPr>
        <w:t>,</w:t>
      </w:r>
    </w:p>
    <w:p w:rsidR="000D5AA5" w:rsidRPr="00686047" w:rsidRDefault="000D5AA5" w:rsidP="000D5A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68506A" w:rsidRPr="00686047" w:rsidRDefault="0068506A" w:rsidP="0055475C">
      <w:pPr>
        <w:pStyle w:val="NormalnyWeb"/>
        <w:numPr>
          <w:ilvl w:val="1"/>
          <w:numId w:val="2"/>
        </w:numPr>
        <w:tabs>
          <w:tab w:val="clear" w:pos="1440"/>
          <w:tab w:val="num" w:pos="567"/>
        </w:tabs>
        <w:spacing w:before="0"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zabrać ze sobą oryginały dokumentów: Karta zgłoszenia uczestnika</w:t>
      </w:r>
      <w:r w:rsidR="00686047" w:rsidRPr="00686047">
        <w:rPr>
          <w:rFonts w:ascii="Arial" w:hAnsi="Arial" w:cs="Arial"/>
          <w:sz w:val="22"/>
          <w:szCs w:val="22"/>
        </w:rPr>
        <w:t xml:space="preserve"> (</w:t>
      </w:r>
      <w:r w:rsidR="0055475C">
        <w:rPr>
          <w:rFonts w:ascii="Arial" w:hAnsi="Arial" w:cs="Arial"/>
          <w:sz w:val="22"/>
          <w:szCs w:val="22"/>
        </w:rPr>
        <w:t>załączona do</w:t>
      </w:r>
      <w:r w:rsidR="00686047" w:rsidRPr="00686047">
        <w:rPr>
          <w:rFonts w:ascii="Arial" w:hAnsi="Arial" w:cs="Arial"/>
          <w:sz w:val="22"/>
          <w:szCs w:val="22"/>
        </w:rPr>
        <w:t xml:space="preserve"> dokumentacji</w:t>
      </w:r>
      <w:r w:rsidR="0055475C">
        <w:rPr>
          <w:rFonts w:ascii="Arial" w:hAnsi="Arial" w:cs="Arial"/>
          <w:sz w:val="22"/>
          <w:szCs w:val="22"/>
        </w:rPr>
        <w:t xml:space="preserve"> obozu</w:t>
      </w:r>
      <w:r w:rsidR="00686047" w:rsidRPr="00686047">
        <w:rPr>
          <w:rFonts w:ascii="Arial" w:hAnsi="Arial" w:cs="Arial"/>
          <w:sz w:val="22"/>
          <w:szCs w:val="22"/>
        </w:rPr>
        <w:t>)</w:t>
      </w:r>
    </w:p>
    <w:p w:rsidR="000D5AA5" w:rsidRPr="00686047" w:rsidRDefault="000D5AA5" w:rsidP="000D5A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0D5AA5">
      <w:pPr>
        <w:pStyle w:val="NormalnyWeb"/>
        <w:numPr>
          <w:ilvl w:val="1"/>
          <w:numId w:val="2"/>
        </w:numPr>
        <w:tabs>
          <w:tab w:val="clear" w:pos="1440"/>
          <w:tab w:val="num" w:pos="567"/>
        </w:tabs>
        <w:spacing w:before="0"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realizować program obozu oraz punktualnie stawiać się na zajęciach i aktywnie w nich uczestniczyć,</w:t>
      </w:r>
    </w:p>
    <w:p w:rsidR="000D5AA5" w:rsidRPr="00686047" w:rsidRDefault="000D5AA5" w:rsidP="000D5A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0D5AA5">
      <w:pPr>
        <w:pStyle w:val="NormalnyWeb"/>
        <w:numPr>
          <w:ilvl w:val="1"/>
          <w:numId w:val="2"/>
        </w:numPr>
        <w:tabs>
          <w:tab w:val="clear" w:pos="1440"/>
          <w:tab w:val="num" w:pos="567"/>
        </w:tabs>
        <w:spacing w:before="0"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dbać o czystość i porządek w pomieszczeniach zajmowanych na terenie ośrodka oraz o powierzony sprzęt,</w:t>
      </w:r>
    </w:p>
    <w:p w:rsidR="000D5AA5" w:rsidRPr="00686047" w:rsidRDefault="000D5AA5" w:rsidP="000D5A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0D5AA5">
      <w:pPr>
        <w:pStyle w:val="NormalnyWeb"/>
        <w:numPr>
          <w:ilvl w:val="1"/>
          <w:numId w:val="2"/>
        </w:numPr>
        <w:tabs>
          <w:tab w:val="clear" w:pos="1440"/>
          <w:tab w:val="num" w:pos="567"/>
        </w:tabs>
        <w:spacing w:before="0" w:after="0"/>
        <w:ind w:hanging="1156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odnosić się z szacunkiem do trenerów, wychowawców, kolegów i innych osób,</w:t>
      </w:r>
    </w:p>
    <w:p w:rsidR="000D5AA5" w:rsidRPr="00686047" w:rsidRDefault="000D5AA5" w:rsidP="000D5A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0D5AA5">
      <w:pPr>
        <w:pStyle w:val="NormalnyWeb"/>
        <w:numPr>
          <w:ilvl w:val="1"/>
          <w:numId w:val="2"/>
        </w:numPr>
        <w:tabs>
          <w:tab w:val="clear" w:pos="1440"/>
          <w:tab w:val="num" w:pos="567"/>
        </w:tabs>
        <w:spacing w:before="0" w:after="0"/>
        <w:ind w:hanging="1156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przestrzegać ogólnych zasad bezpieczeństwa, dotyczących zwłaszcza kąpieli i ruchu drogowego,</w:t>
      </w:r>
    </w:p>
    <w:p w:rsidR="000D5AA5" w:rsidRPr="00686047" w:rsidRDefault="000D5AA5" w:rsidP="000D5A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0D5AA5">
      <w:pPr>
        <w:pStyle w:val="NormalnyWeb"/>
        <w:numPr>
          <w:ilvl w:val="1"/>
          <w:numId w:val="2"/>
        </w:numPr>
        <w:tabs>
          <w:tab w:val="clear" w:pos="1440"/>
          <w:tab w:val="num" w:pos="567"/>
        </w:tabs>
        <w:spacing w:before="0"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informować kadrę obozu o każdym wypadku, kontuzji, chorobie lub złym samopoczuciu, niedyspozycji i innych ograniczeniach uniemożliwiających udział w zajęciach i wykonywanie ćwiczeń (jeśli o wyżej wymienionych okolicznościach wiedzą rodzice/opiekunowie prawni uczestnika powinni niezwłocznie poinformować o tym kadrę obozu),</w:t>
      </w:r>
    </w:p>
    <w:p w:rsidR="000D5AA5" w:rsidRPr="00686047" w:rsidRDefault="000D5AA5" w:rsidP="000D5A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0D5AA5" w:rsidP="000D5AA5">
      <w:pPr>
        <w:pStyle w:val="NormalnyWeb"/>
        <w:spacing w:before="0"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g</w:t>
      </w:r>
      <w:r w:rsidR="00A5112E" w:rsidRPr="00686047">
        <w:rPr>
          <w:rFonts w:ascii="Arial" w:hAnsi="Arial" w:cs="Arial"/>
          <w:sz w:val="22"/>
          <w:szCs w:val="22"/>
        </w:rPr>
        <w:t>) d</w:t>
      </w:r>
      <w:r w:rsidR="0068506A" w:rsidRPr="00686047">
        <w:rPr>
          <w:rFonts w:ascii="Arial" w:hAnsi="Arial" w:cs="Arial"/>
          <w:sz w:val="22"/>
          <w:szCs w:val="22"/>
        </w:rPr>
        <w:t xml:space="preserve">bać o higienę i schludny wygląd – należy pamiętać, że reprezentujemy nie tylko swoje rodziny, również </w:t>
      </w:r>
      <w:r w:rsidR="0055475C">
        <w:rPr>
          <w:rFonts w:ascii="Arial" w:hAnsi="Arial" w:cs="Arial"/>
          <w:sz w:val="22"/>
          <w:szCs w:val="22"/>
        </w:rPr>
        <w:t>k</w:t>
      </w:r>
      <w:r w:rsidR="00686047" w:rsidRPr="00686047">
        <w:rPr>
          <w:rFonts w:ascii="Arial" w:hAnsi="Arial" w:cs="Arial"/>
          <w:sz w:val="22"/>
          <w:szCs w:val="22"/>
        </w:rPr>
        <w:t xml:space="preserve">lub KS </w:t>
      </w:r>
      <w:r w:rsidR="0055475C">
        <w:rPr>
          <w:rFonts w:ascii="Arial" w:hAnsi="Arial" w:cs="Arial"/>
          <w:sz w:val="22"/>
          <w:szCs w:val="22"/>
        </w:rPr>
        <w:t>„</w:t>
      </w:r>
      <w:r w:rsidR="00686047" w:rsidRPr="00686047">
        <w:rPr>
          <w:rFonts w:ascii="Arial" w:hAnsi="Arial" w:cs="Arial"/>
          <w:sz w:val="22"/>
          <w:szCs w:val="22"/>
        </w:rPr>
        <w:t>WDA</w:t>
      </w:r>
      <w:r w:rsidR="0055475C">
        <w:rPr>
          <w:rFonts w:ascii="Arial" w:hAnsi="Arial" w:cs="Arial"/>
          <w:sz w:val="22"/>
          <w:szCs w:val="22"/>
        </w:rPr>
        <w:t>” Świecie</w:t>
      </w:r>
      <w:r w:rsidR="0068506A" w:rsidRPr="00686047">
        <w:rPr>
          <w:rFonts w:ascii="Arial" w:hAnsi="Arial" w:cs="Arial"/>
          <w:sz w:val="22"/>
          <w:szCs w:val="22"/>
        </w:rPr>
        <w:t>, miasto</w:t>
      </w:r>
      <w:r w:rsidR="00686047" w:rsidRPr="00686047">
        <w:rPr>
          <w:rFonts w:ascii="Arial" w:hAnsi="Arial" w:cs="Arial"/>
          <w:sz w:val="22"/>
          <w:szCs w:val="22"/>
        </w:rPr>
        <w:t xml:space="preserve"> Świecie</w:t>
      </w:r>
      <w:r w:rsidR="0068506A" w:rsidRPr="00686047">
        <w:rPr>
          <w:rFonts w:ascii="Arial" w:hAnsi="Arial" w:cs="Arial"/>
          <w:sz w:val="22"/>
          <w:szCs w:val="22"/>
        </w:rPr>
        <w:t>.</w:t>
      </w:r>
    </w:p>
    <w:p w:rsidR="000D5AA5" w:rsidRPr="00686047" w:rsidRDefault="000D5AA5" w:rsidP="000D5AA5">
      <w:pPr>
        <w:pStyle w:val="NormalnyWeb"/>
        <w:spacing w:before="0" w:after="0"/>
        <w:ind w:left="284"/>
        <w:rPr>
          <w:rFonts w:ascii="Arial" w:hAnsi="Arial" w:cs="Arial"/>
          <w:sz w:val="22"/>
          <w:szCs w:val="22"/>
        </w:rPr>
      </w:pPr>
    </w:p>
    <w:p w:rsidR="00A5112E" w:rsidRPr="00686047" w:rsidRDefault="00A5112E" w:rsidP="000D5AA5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Obecność na wszystkich zajęciach jest obowiązkowa, a niemożność wzięcia udziału należy każdorazowo zgłosić u opiekuna grupy przed rozpoczęciem zajęć.</w:t>
      </w:r>
    </w:p>
    <w:p w:rsidR="000D5AA5" w:rsidRPr="00686047" w:rsidRDefault="000D5AA5" w:rsidP="000D5AA5">
      <w:pPr>
        <w:pStyle w:val="NormalnyWeb"/>
        <w:spacing w:before="0" w:after="0"/>
        <w:ind w:left="284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0D5AA5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W kwestiach spornych i konfliktowych między uczestnikami obozu należy zwracać się do trenerów</w:t>
      </w:r>
      <w:r w:rsidR="00686047" w:rsidRPr="00686047">
        <w:rPr>
          <w:rFonts w:ascii="Arial" w:hAnsi="Arial" w:cs="Arial"/>
          <w:sz w:val="22"/>
          <w:szCs w:val="22"/>
        </w:rPr>
        <w:t xml:space="preserve"> </w:t>
      </w:r>
      <w:r w:rsidRPr="00686047">
        <w:rPr>
          <w:rFonts w:ascii="Arial" w:hAnsi="Arial" w:cs="Arial"/>
          <w:sz w:val="22"/>
          <w:szCs w:val="22"/>
        </w:rPr>
        <w:t xml:space="preserve">i </w:t>
      </w:r>
      <w:r w:rsidR="00686047" w:rsidRPr="00686047">
        <w:rPr>
          <w:rFonts w:ascii="Arial" w:hAnsi="Arial" w:cs="Arial"/>
          <w:sz w:val="22"/>
          <w:szCs w:val="22"/>
        </w:rPr>
        <w:t>wychowawców</w:t>
      </w:r>
      <w:r w:rsidRPr="00686047">
        <w:rPr>
          <w:rFonts w:ascii="Arial" w:hAnsi="Arial" w:cs="Arial"/>
          <w:sz w:val="22"/>
          <w:szCs w:val="22"/>
        </w:rPr>
        <w:t>.</w:t>
      </w:r>
    </w:p>
    <w:p w:rsidR="000D5AA5" w:rsidRPr="00686047" w:rsidRDefault="000D5AA5" w:rsidP="000D5A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0D5AA5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Korzystanie z obiektów i ze sprzętu i sportowego jest dozwolone pod warunkiem uzyskania zgody trenera/</w:t>
      </w:r>
      <w:r w:rsidR="00686047" w:rsidRPr="00686047">
        <w:rPr>
          <w:rFonts w:ascii="Arial" w:hAnsi="Arial" w:cs="Arial"/>
          <w:sz w:val="22"/>
          <w:szCs w:val="22"/>
        </w:rPr>
        <w:t>wychowawcy</w:t>
      </w:r>
      <w:r w:rsidRPr="00686047">
        <w:rPr>
          <w:rFonts w:ascii="Arial" w:hAnsi="Arial" w:cs="Arial"/>
          <w:sz w:val="22"/>
          <w:szCs w:val="22"/>
        </w:rPr>
        <w:t xml:space="preserve"> i tylko pod jego nadzorem.</w:t>
      </w:r>
    </w:p>
    <w:p w:rsidR="000D5AA5" w:rsidRPr="00686047" w:rsidRDefault="000D5AA5" w:rsidP="000D5A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0D5AA5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Uczestnikowi nie wolno samowolnie oddalać się od grupy, szczególnie poza teren ośrodka bez wiedzy i zgody wychowawcy.</w:t>
      </w:r>
    </w:p>
    <w:p w:rsidR="000D5AA5" w:rsidRPr="00686047" w:rsidRDefault="000D5AA5" w:rsidP="000D5A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0D5AA5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Na obozie obowiązuje bezwzględny zakaz posiadania i picia alkoholu, posiadania i palenia tytoniu oraz posiadania i zażywania jakichkolwiek środków odurzających.</w:t>
      </w:r>
    </w:p>
    <w:p w:rsidR="000D5AA5" w:rsidRPr="00686047" w:rsidRDefault="000D5AA5" w:rsidP="000D5A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805F89" w:rsidRPr="00686047" w:rsidRDefault="00805F89" w:rsidP="000D5AA5">
      <w:pPr>
        <w:pStyle w:val="Default"/>
        <w:numPr>
          <w:ilvl w:val="0"/>
          <w:numId w:val="2"/>
        </w:numPr>
        <w:tabs>
          <w:tab w:val="clear" w:pos="720"/>
          <w:tab w:val="num" w:pos="284"/>
        </w:tabs>
        <w:spacing w:after="18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 xml:space="preserve">Noszenia przy sobie przyborów do rozniecania ognia, posiadania przedmiotów łatwopalnych, ostrych   (np. noży), materiałów pirotechnicznych i innych zagrażających bezpieczeństwu innych uczestników. </w:t>
      </w:r>
    </w:p>
    <w:p w:rsidR="000D5AA5" w:rsidRPr="00686047" w:rsidRDefault="000D5AA5" w:rsidP="000D5AA5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</w:p>
    <w:p w:rsidR="00805F89" w:rsidRPr="00686047" w:rsidRDefault="00805F89" w:rsidP="000D5AA5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after="18"/>
        <w:ind w:hanging="720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 xml:space="preserve">Używania wulgarnego słownictwa, przemocy fizycznej lub psychicznej wobec innych. </w:t>
      </w:r>
    </w:p>
    <w:p w:rsidR="000D5AA5" w:rsidRPr="00686047" w:rsidRDefault="000D5AA5" w:rsidP="000D5AA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920B78" w:rsidRPr="00686047" w:rsidRDefault="00805F89" w:rsidP="00920B78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after="18"/>
        <w:ind w:hanging="720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Przebywania w innych pokojach w trakcie ciszy nocnej</w:t>
      </w:r>
      <w:r w:rsidR="00920B78" w:rsidRPr="00686047">
        <w:rPr>
          <w:rFonts w:ascii="Arial" w:hAnsi="Arial" w:cs="Arial"/>
          <w:sz w:val="22"/>
          <w:szCs w:val="22"/>
        </w:rPr>
        <w:t>.</w:t>
      </w:r>
    </w:p>
    <w:p w:rsidR="00805F89" w:rsidRPr="00686047" w:rsidRDefault="00805F89" w:rsidP="00920B78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 xml:space="preserve"> </w:t>
      </w:r>
    </w:p>
    <w:p w:rsidR="00805F89" w:rsidRPr="00686047" w:rsidRDefault="00805F89" w:rsidP="00805F89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 xml:space="preserve">12. Otwierania okien na oścież oraz siadania na parapetach. </w:t>
      </w:r>
    </w:p>
    <w:p w:rsidR="000D5AA5" w:rsidRPr="00686047" w:rsidRDefault="000D5AA5" w:rsidP="00805F89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</w:p>
    <w:p w:rsidR="00805F89" w:rsidRPr="00686047" w:rsidRDefault="00805F89" w:rsidP="000D5AA5">
      <w:pPr>
        <w:pStyle w:val="NormalnyWeb"/>
        <w:numPr>
          <w:ilvl w:val="0"/>
          <w:numId w:val="4"/>
        </w:numPr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Przywłaszczania cudzych rzeczy.</w:t>
      </w:r>
    </w:p>
    <w:p w:rsidR="000D5AA5" w:rsidRPr="00686047" w:rsidRDefault="000D5AA5" w:rsidP="000D5AA5">
      <w:pPr>
        <w:pStyle w:val="NormalnyWeb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0D5AA5">
      <w:pPr>
        <w:numPr>
          <w:ilvl w:val="0"/>
          <w:numId w:val="4"/>
        </w:numPr>
        <w:tabs>
          <w:tab w:val="num" w:pos="284"/>
        </w:tabs>
        <w:ind w:left="426" w:hanging="426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Cisza nocna obowiązuje od godziny 22.00 do 6.00. </w:t>
      </w:r>
    </w:p>
    <w:p w:rsidR="000D5AA5" w:rsidRPr="00686047" w:rsidRDefault="000D5AA5" w:rsidP="000D5AA5">
      <w:pPr>
        <w:rPr>
          <w:rFonts w:ascii="Arial" w:hAnsi="Arial" w:cs="Arial"/>
          <w:sz w:val="22"/>
          <w:szCs w:val="22"/>
        </w:rPr>
      </w:pPr>
    </w:p>
    <w:p w:rsidR="00A5112E" w:rsidRPr="00686047" w:rsidRDefault="00A5112E" w:rsidP="0055475C">
      <w:pPr>
        <w:numPr>
          <w:ilvl w:val="0"/>
          <w:numId w:val="4"/>
        </w:numPr>
        <w:tabs>
          <w:tab w:val="num" w:pos="142"/>
        </w:tabs>
        <w:ind w:left="426" w:hanging="426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W trakcie zajęć i ciszy nocnej obowiązuje bezwzględny zakaz używania telefonów komórkowych,</w:t>
      </w:r>
      <w:r w:rsidR="0055475C">
        <w:rPr>
          <w:rFonts w:ascii="Arial" w:hAnsi="Arial" w:cs="Arial"/>
          <w:sz w:val="22"/>
          <w:szCs w:val="22"/>
        </w:rPr>
        <w:t xml:space="preserve"> </w:t>
      </w:r>
      <w:r w:rsidR="00686047" w:rsidRPr="00686047">
        <w:rPr>
          <w:rFonts w:ascii="Arial" w:hAnsi="Arial" w:cs="Arial"/>
          <w:sz w:val="22"/>
          <w:szCs w:val="22"/>
        </w:rPr>
        <w:t>tabletów</w:t>
      </w:r>
      <w:r w:rsidRPr="00686047">
        <w:rPr>
          <w:rFonts w:ascii="Arial" w:hAnsi="Arial" w:cs="Arial"/>
          <w:sz w:val="22"/>
          <w:szCs w:val="22"/>
        </w:rPr>
        <w:t>, komputerów itp.</w:t>
      </w:r>
    </w:p>
    <w:p w:rsidR="000D5AA5" w:rsidRPr="00686047" w:rsidRDefault="000D5AA5" w:rsidP="000D5AA5">
      <w:pPr>
        <w:rPr>
          <w:rFonts w:ascii="Arial" w:hAnsi="Arial" w:cs="Arial"/>
          <w:sz w:val="22"/>
          <w:szCs w:val="22"/>
        </w:rPr>
      </w:pPr>
    </w:p>
    <w:p w:rsidR="00A5112E" w:rsidRPr="00686047" w:rsidRDefault="00A5112E" w:rsidP="0055475C">
      <w:pPr>
        <w:pStyle w:val="NormalnyWeb"/>
        <w:numPr>
          <w:ilvl w:val="0"/>
          <w:numId w:val="4"/>
        </w:numPr>
        <w:tabs>
          <w:tab w:val="num" w:pos="426"/>
        </w:tabs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Organizatorzy obozu nie ponoszą odpowiedzialności za cenne i wartościowe przedmioty i urządzenia oraz nie powierzone opiekunom pieniądze zabrane na obóz przez uczestnika, a także za bagaż skradziony, zgubiony lub zniszczony z braku staranności uczestnika.</w:t>
      </w:r>
    </w:p>
    <w:p w:rsidR="000D5AA5" w:rsidRPr="00686047" w:rsidRDefault="000D5AA5" w:rsidP="000D5AA5">
      <w:pPr>
        <w:pStyle w:val="NormalnyWeb"/>
        <w:spacing w:before="0" w:after="0"/>
        <w:ind w:left="284"/>
        <w:rPr>
          <w:rFonts w:ascii="Arial" w:hAnsi="Arial" w:cs="Arial"/>
          <w:sz w:val="22"/>
          <w:szCs w:val="22"/>
        </w:rPr>
      </w:pPr>
    </w:p>
    <w:p w:rsidR="00A5112E" w:rsidRPr="00686047" w:rsidRDefault="00A5112E" w:rsidP="0055475C">
      <w:pPr>
        <w:pStyle w:val="NormalnyWeb"/>
        <w:numPr>
          <w:ilvl w:val="0"/>
          <w:numId w:val="4"/>
        </w:numPr>
        <w:tabs>
          <w:tab w:val="num" w:pos="426"/>
        </w:tabs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 xml:space="preserve">Rodzice/opiekunowie </w:t>
      </w:r>
      <w:r w:rsidR="000B5AD5" w:rsidRPr="00686047">
        <w:rPr>
          <w:rFonts w:ascii="Arial" w:hAnsi="Arial" w:cs="Arial"/>
          <w:sz w:val="22"/>
          <w:szCs w:val="22"/>
        </w:rPr>
        <w:t xml:space="preserve">prawni </w:t>
      </w:r>
      <w:r w:rsidRPr="00686047">
        <w:rPr>
          <w:rFonts w:ascii="Arial" w:hAnsi="Arial" w:cs="Arial"/>
          <w:sz w:val="22"/>
          <w:szCs w:val="22"/>
        </w:rPr>
        <w:t xml:space="preserve">uczestnika ponoszą materialną (finansową) odpowiedzialność za </w:t>
      </w:r>
      <w:r w:rsidR="00686047" w:rsidRPr="00686047">
        <w:rPr>
          <w:rFonts w:ascii="Arial" w:hAnsi="Arial" w:cs="Arial"/>
          <w:sz w:val="22"/>
          <w:szCs w:val="22"/>
        </w:rPr>
        <w:t xml:space="preserve"> </w:t>
      </w:r>
      <w:r w:rsidRPr="00686047">
        <w:rPr>
          <w:rFonts w:ascii="Arial" w:hAnsi="Arial" w:cs="Arial"/>
          <w:sz w:val="22"/>
          <w:szCs w:val="22"/>
        </w:rPr>
        <w:t>szkody przez niego wyrządzone w trakcie pobytu na obozie.</w:t>
      </w:r>
    </w:p>
    <w:p w:rsidR="000D5AA5" w:rsidRPr="00686047" w:rsidRDefault="000D5AA5" w:rsidP="000D5A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55475C">
      <w:pPr>
        <w:pStyle w:val="NormalnyWeb"/>
        <w:numPr>
          <w:ilvl w:val="0"/>
          <w:numId w:val="4"/>
        </w:numPr>
        <w:tabs>
          <w:tab w:val="num" w:pos="426"/>
        </w:tabs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 xml:space="preserve">W czasie podróży, wycieczek czy postoju autokaru na parkingu należy ściśle przestrzegać zaleceń </w:t>
      </w:r>
      <w:r w:rsidR="0055475C">
        <w:rPr>
          <w:rFonts w:ascii="Arial" w:hAnsi="Arial" w:cs="Arial"/>
          <w:sz w:val="22"/>
          <w:szCs w:val="22"/>
        </w:rPr>
        <w:t xml:space="preserve"> </w:t>
      </w:r>
      <w:r w:rsidRPr="00686047">
        <w:rPr>
          <w:rFonts w:ascii="Arial" w:hAnsi="Arial" w:cs="Arial"/>
          <w:sz w:val="22"/>
          <w:szCs w:val="22"/>
        </w:rPr>
        <w:t xml:space="preserve">kierownika </w:t>
      </w:r>
      <w:r w:rsidR="00250500" w:rsidRPr="00686047">
        <w:rPr>
          <w:rFonts w:ascii="Arial" w:hAnsi="Arial" w:cs="Arial"/>
          <w:sz w:val="22"/>
          <w:szCs w:val="22"/>
        </w:rPr>
        <w:t>obozu sportowego</w:t>
      </w:r>
      <w:r w:rsidRPr="00686047">
        <w:rPr>
          <w:rFonts w:ascii="Arial" w:hAnsi="Arial" w:cs="Arial"/>
          <w:sz w:val="22"/>
          <w:szCs w:val="22"/>
        </w:rPr>
        <w:t>.</w:t>
      </w:r>
    </w:p>
    <w:p w:rsidR="000D5AA5" w:rsidRPr="00686047" w:rsidRDefault="000D5AA5" w:rsidP="000D5A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55475C">
      <w:pPr>
        <w:pStyle w:val="NormalnyWeb"/>
        <w:numPr>
          <w:ilvl w:val="0"/>
          <w:numId w:val="4"/>
        </w:numPr>
        <w:tabs>
          <w:tab w:val="num" w:pos="426"/>
        </w:tabs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 xml:space="preserve">Podczas zwiedzania </w:t>
      </w:r>
      <w:r w:rsidR="00686047" w:rsidRPr="00686047">
        <w:rPr>
          <w:rFonts w:ascii="Arial" w:hAnsi="Arial" w:cs="Arial"/>
          <w:sz w:val="22"/>
          <w:szCs w:val="22"/>
        </w:rPr>
        <w:t>wycieczek w obiektach</w:t>
      </w:r>
      <w:r w:rsidRPr="00686047">
        <w:rPr>
          <w:rFonts w:ascii="Arial" w:hAnsi="Arial" w:cs="Arial"/>
          <w:sz w:val="22"/>
          <w:szCs w:val="22"/>
        </w:rPr>
        <w:t xml:space="preserve"> itp. uczestnicy zobowiązani są do przestrzegania regulaminów tych obiektów.</w:t>
      </w:r>
    </w:p>
    <w:p w:rsidR="000D5AA5" w:rsidRPr="00686047" w:rsidRDefault="000D5AA5" w:rsidP="000D5AA5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5112E" w:rsidRPr="00686047" w:rsidRDefault="00A5112E" w:rsidP="0055475C">
      <w:pPr>
        <w:pStyle w:val="NormalnyWeb"/>
        <w:numPr>
          <w:ilvl w:val="0"/>
          <w:numId w:val="4"/>
        </w:numPr>
        <w:tabs>
          <w:tab w:val="num" w:pos="426"/>
        </w:tabs>
        <w:spacing w:before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 xml:space="preserve">W przypadku poważnego naruszenia regulaminu obozu Organizator zastrzega sobie prawo stosowania środków dyscyplinujących, takich jak upomnienie, nagana i rozmowa ostrzegawcza z powiadomieniem rodziców lub opiekunów. </w:t>
      </w:r>
    </w:p>
    <w:p w:rsidR="00A5112E" w:rsidRPr="00686047" w:rsidRDefault="00A5112E" w:rsidP="00805F89">
      <w:pPr>
        <w:rPr>
          <w:rFonts w:ascii="Arial" w:hAnsi="Arial" w:cs="Arial"/>
          <w:sz w:val="22"/>
          <w:szCs w:val="22"/>
        </w:rPr>
      </w:pPr>
    </w:p>
    <w:p w:rsidR="00A5112E" w:rsidRPr="00686047" w:rsidRDefault="00A5112E" w:rsidP="00805F89">
      <w:pPr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>Oświadczam, że zapoznałem się z regulaminem obozu, akceptuję wszystkie jego warunki i zobowiązuję się (moje dziecko) do jego przestrzegania</w:t>
      </w:r>
    </w:p>
    <w:p w:rsidR="00A5112E" w:rsidRPr="00686047" w:rsidRDefault="00A5112E" w:rsidP="00805F89">
      <w:pPr>
        <w:rPr>
          <w:rFonts w:ascii="Arial" w:hAnsi="Arial" w:cs="Arial"/>
          <w:sz w:val="22"/>
          <w:szCs w:val="22"/>
        </w:rPr>
      </w:pPr>
    </w:p>
    <w:p w:rsidR="001B75F1" w:rsidRPr="00686047" w:rsidRDefault="001B75F1" w:rsidP="00805F89">
      <w:pPr>
        <w:rPr>
          <w:rFonts w:ascii="Arial" w:hAnsi="Arial" w:cs="Arial"/>
          <w:sz w:val="22"/>
          <w:szCs w:val="22"/>
        </w:rPr>
      </w:pPr>
    </w:p>
    <w:p w:rsidR="001B75F1" w:rsidRPr="00686047" w:rsidRDefault="001B75F1" w:rsidP="00805F89">
      <w:pPr>
        <w:rPr>
          <w:rFonts w:ascii="Arial" w:hAnsi="Arial" w:cs="Arial"/>
          <w:sz w:val="22"/>
          <w:szCs w:val="22"/>
        </w:rPr>
      </w:pPr>
    </w:p>
    <w:p w:rsidR="001B75F1" w:rsidRPr="00686047" w:rsidRDefault="001B75F1" w:rsidP="00805F89">
      <w:pPr>
        <w:rPr>
          <w:rFonts w:ascii="Arial" w:hAnsi="Arial" w:cs="Arial"/>
          <w:sz w:val="22"/>
          <w:szCs w:val="22"/>
        </w:rPr>
      </w:pPr>
    </w:p>
    <w:p w:rsidR="001B75F1" w:rsidRPr="00686047" w:rsidRDefault="001B75F1" w:rsidP="00805F89">
      <w:pPr>
        <w:rPr>
          <w:rFonts w:ascii="Arial" w:hAnsi="Arial" w:cs="Arial"/>
          <w:sz w:val="22"/>
          <w:szCs w:val="22"/>
        </w:rPr>
      </w:pPr>
    </w:p>
    <w:p w:rsidR="00A5112E" w:rsidRPr="00686047" w:rsidRDefault="00126FC3" w:rsidP="00805F89">
      <w:pPr>
        <w:rPr>
          <w:rFonts w:ascii="Arial" w:hAnsi="Arial" w:cs="Arial"/>
          <w:sz w:val="22"/>
          <w:szCs w:val="22"/>
        </w:rPr>
      </w:pPr>
      <w:r w:rsidRPr="00686047">
        <w:rPr>
          <w:rFonts w:ascii="Arial" w:hAnsi="Arial" w:cs="Arial"/>
          <w:sz w:val="22"/>
          <w:szCs w:val="22"/>
        </w:rPr>
        <w:t xml:space="preserve">           </w:t>
      </w:r>
      <w:r w:rsidR="00A5112E" w:rsidRPr="00686047">
        <w:rPr>
          <w:rFonts w:ascii="Arial" w:hAnsi="Arial" w:cs="Arial"/>
          <w:sz w:val="22"/>
          <w:szCs w:val="22"/>
        </w:rPr>
        <w:t>………………………………</w:t>
      </w:r>
      <w:r w:rsidRPr="00686047">
        <w:rPr>
          <w:rFonts w:ascii="Arial" w:hAnsi="Arial" w:cs="Arial"/>
          <w:sz w:val="22"/>
          <w:szCs w:val="22"/>
        </w:rPr>
        <w:t xml:space="preserve">..                    </w:t>
      </w:r>
      <w:r w:rsidR="00A5112E" w:rsidRPr="00686047"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A5112E" w:rsidRPr="00686047" w:rsidRDefault="00250500" w:rsidP="00805F89">
      <w:r w:rsidRPr="00686047">
        <w:rPr>
          <w:rFonts w:ascii="Arial" w:hAnsi="Arial" w:cs="Arial"/>
          <w:sz w:val="22"/>
          <w:szCs w:val="22"/>
        </w:rPr>
        <w:t xml:space="preserve">           </w:t>
      </w:r>
      <w:r w:rsidR="00126FC3" w:rsidRPr="00686047">
        <w:rPr>
          <w:rFonts w:ascii="Arial" w:hAnsi="Arial" w:cs="Arial"/>
          <w:sz w:val="22"/>
          <w:szCs w:val="22"/>
        </w:rPr>
        <w:t xml:space="preserve">              </w:t>
      </w:r>
      <w:r w:rsidR="00686047">
        <w:rPr>
          <w:rFonts w:ascii="Arial" w:hAnsi="Arial" w:cs="Arial"/>
          <w:sz w:val="22"/>
          <w:szCs w:val="22"/>
        </w:rPr>
        <w:t>u</w:t>
      </w:r>
      <w:r w:rsidR="00126FC3" w:rsidRPr="00686047">
        <w:rPr>
          <w:rFonts w:ascii="Arial" w:hAnsi="Arial" w:cs="Arial"/>
          <w:sz w:val="22"/>
          <w:szCs w:val="22"/>
        </w:rPr>
        <w:t>czestnik</w:t>
      </w:r>
      <w:r w:rsidR="00126FC3" w:rsidRPr="00686047">
        <w:rPr>
          <w:rFonts w:ascii="Arial" w:hAnsi="Arial" w:cs="Arial"/>
          <w:sz w:val="22"/>
          <w:szCs w:val="22"/>
        </w:rPr>
        <w:tab/>
      </w:r>
      <w:r w:rsidR="00126FC3" w:rsidRPr="00686047">
        <w:rPr>
          <w:rFonts w:ascii="Arial" w:hAnsi="Arial" w:cs="Arial"/>
          <w:sz w:val="22"/>
          <w:szCs w:val="22"/>
        </w:rPr>
        <w:tab/>
        <w:t xml:space="preserve">       </w:t>
      </w:r>
      <w:r w:rsidR="00126FC3" w:rsidRPr="00686047">
        <w:rPr>
          <w:rFonts w:ascii="Arial" w:hAnsi="Arial" w:cs="Arial"/>
          <w:sz w:val="22"/>
          <w:szCs w:val="22"/>
        </w:rPr>
        <w:tab/>
      </w:r>
      <w:r w:rsidR="00A5112E" w:rsidRPr="00686047">
        <w:rPr>
          <w:rFonts w:ascii="Arial" w:hAnsi="Arial" w:cs="Arial"/>
          <w:sz w:val="22"/>
          <w:szCs w:val="22"/>
        </w:rPr>
        <w:tab/>
        <w:t>rodzic</w:t>
      </w:r>
      <w:r w:rsidR="0055475C">
        <w:rPr>
          <w:rFonts w:ascii="Arial" w:hAnsi="Arial" w:cs="Arial"/>
          <w:sz w:val="22"/>
          <w:szCs w:val="22"/>
        </w:rPr>
        <w:t xml:space="preserve"> </w:t>
      </w:r>
      <w:r w:rsidR="00A5112E" w:rsidRPr="00686047">
        <w:rPr>
          <w:rFonts w:ascii="Arial" w:hAnsi="Arial" w:cs="Arial"/>
          <w:sz w:val="22"/>
          <w:szCs w:val="22"/>
        </w:rPr>
        <w:t>/</w:t>
      </w:r>
      <w:r w:rsidR="0055475C">
        <w:rPr>
          <w:rFonts w:ascii="Arial" w:hAnsi="Arial" w:cs="Arial"/>
          <w:sz w:val="22"/>
          <w:szCs w:val="22"/>
        </w:rPr>
        <w:t xml:space="preserve"> </w:t>
      </w:r>
      <w:r w:rsidR="00A5112E" w:rsidRPr="00686047">
        <w:rPr>
          <w:rFonts w:ascii="Arial" w:hAnsi="Arial" w:cs="Arial"/>
          <w:sz w:val="22"/>
          <w:szCs w:val="22"/>
        </w:rPr>
        <w:t>opiekun prawny</w:t>
      </w:r>
    </w:p>
    <w:sectPr w:rsidR="00A5112E" w:rsidRPr="00686047" w:rsidSect="001B75F1">
      <w:pgSz w:w="11906" w:h="16838"/>
      <w:pgMar w:top="709" w:right="849" w:bottom="1135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706770C3"/>
    <w:multiLevelType w:val="hybridMultilevel"/>
    <w:tmpl w:val="64325CCE"/>
    <w:lvl w:ilvl="0" w:tplc="D2DCC6A0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6A"/>
    <w:rsid w:val="000764DB"/>
    <w:rsid w:val="00093814"/>
    <w:rsid w:val="000B5AD5"/>
    <w:rsid w:val="000D5AA5"/>
    <w:rsid w:val="00126FC3"/>
    <w:rsid w:val="001B75F1"/>
    <w:rsid w:val="00250500"/>
    <w:rsid w:val="002568F4"/>
    <w:rsid w:val="002B158B"/>
    <w:rsid w:val="003149EA"/>
    <w:rsid w:val="0032591B"/>
    <w:rsid w:val="003561A0"/>
    <w:rsid w:val="00366B05"/>
    <w:rsid w:val="00422591"/>
    <w:rsid w:val="004665B0"/>
    <w:rsid w:val="004E30BC"/>
    <w:rsid w:val="0055475C"/>
    <w:rsid w:val="0068506A"/>
    <w:rsid w:val="00686047"/>
    <w:rsid w:val="0075526F"/>
    <w:rsid w:val="00805F89"/>
    <w:rsid w:val="00920B78"/>
    <w:rsid w:val="00A5112E"/>
    <w:rsid w:val="00C032B7"/>
    <w:rsid w:val="00C162E2"/>
    <w:rsid w:val="00CC384B"/>
    <w:rsid w:val="00DC5BAD"/>
    <w:rsid w:val="00E26440"/>
    <w:rsid w:val="00E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A5673D"/>
  <w15:chartTrackingRefBased/>
  <w15:docId w15:val="{D80C1F69-B9D6-4989-A093-4487BB3E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D5A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A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OBOZU SPORTOWEGO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OBOZU SPORTOWEGO</dc:title>
  <dc:subject/>
  <dc:creator>Stefan</dc:creator>
  <cp:keywords/>
  <cp:lastModifiedBy>DamianEdi11</cp:lastModifiedBy>
  <cp:revision>2</cp:revision>
  <cp:lastPrinted>2018-06-08T06:39:00Z</cp:lastPrinted>
  <dcterms:created xsi:type="dcterms:W3CDTF">2019-07-02T06:59:00Z</dcterms:created>
  <dcterms:modified xsi:type="dcterms:W3CDTF">2019-07-02T06:59:00Z</dcterms:modified>
</cp:coreProperties>
</file>